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AC" w:rsidRDefault="00381C2B">
      <w:pPr>
        <w:spacing w:before="29" w:line="420" w:lineRule="exact"/>
        <w:ind w:left="3239"/>
        <w:rPr>
          <w:rFonts w:ascii="Calibri" w:eastAsia="Calibri" w:hAnsi="Calibri" w:cs="Calibri"/>
          <w:b/>
          <w:sz w:val="36"/>
          <w:szCs w:val="36"/>
          <w:u w:val="thick" w:color="000000"/>
        </w:rPr>
      </w:pPr>
      <w:r>
        <w:rPr>
          <w:rFonts w:ascii="Calibri" w:eastAsia="Calibri" w:hAnsi="Calibri" w:cs="Calibri"/>
          <w:b/>
          <w:noProof/>
          <w:sz w:val="36"/>
          <w:szCs w:val="36"/>
          <w:u w:val="thick" w:color="00000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6B5FA98" wp14:editId="4E5B8231">
                <wp:simplePos x="0" y="0"/>
                <wp:positionH relativeFrom="column">
                  <wp:posOffset>4606496</wp:posOffset>
                </wp:positionH>
                <wp:positionV relativeFrom="paragraph">
                  <wp:posOffset>160020</wp:posOffset>
                </wp:positionV>
                <wp:extent cx="1069975" cy="190500"/>
                <wp:effectExtent l="0" t="0" r="158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F4" w:rsidRPr="008D48F4" w:rsidRDefault="008D48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D48F4">
                              <w:rPr>
                                <w:sz w:val="14"/>
                                <w:szCs w:val="14"/>
                              </w:rPr>
                              <w:t>Government of Pakistan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2.7pt;margin-top:12.6pt;width:84.25pt;height: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" fillcolor="white [3201]" strokecolor="white [3212]" strokeweight=".5pt">
                <v:textbox>
                  <w:txbxContent>
                    <w:p w:rsidR="008D48F4" w:rsidRPr="008D48F4" w:rsidRDefault="008D48F4">
                      <w:pPr>
                        <w:rPr>
                          <w:sz w:val="14"/>
                          <w:szCs w:val="14"/>
                        </w:rPr>
                      </w:pPr>
                      <w:r w:rsidRPr="008D48F4">
                        <w:rPr>
                          <w:sz w:val="14"/>
                          <w:szCs w:val="14"/>
                        </w:rPr>
                        <w:t>Government of Pakistan</w:t>
                      </w:r>
                    </w:p>
                  </w:txbxContent>
                </v:textbox>
              </v:shape>
            </w:pict>
          </mc:Fallback>
        </mc:AlternateContent>
      </w:r>
      <w:r w:rsidR="008D48F4">
        <w:rPr>
          <w:rFonts w:ascii="Calibri" w:eastAsia="Calibri" w:hAnsi="Calibri" w:cs="Calibri"/>
          <w:b/>
          <w:noProof/>
          <w:sz w:val="36"/>
          <w:szCs w:val="36"/>
          <w:u w:val="thick" w:color="000000"/>
        </w:rPr>
        <w:drawing>
          <wp:anchor distT="0" distB="0" distL="114300" distR="114300" simplePos="0" relativeHeight="251662848" behindDoc="1" locked="0" layoutInCell="1" allowOverlap="1" wp14:anchorId="5B36C1DA" wp14:editId="5EB7A807">
            <wp:simplePos x="0" y="0"/>
            <wp:positionH relativeFrom="column">
              <wp:posOffset>5747385</wp:posOffset>
            </wp:positionH>
            <wp:positionV relativeFrom="paragraph">
              <wp:posOffset>-459105</wp:posOffset>
            </wp:positionV>
            <wp:extent cx="548640" cy="640080"/>
            <wp:effectExtent l="0" t="0" r="3810" b="7620"/>
            <wp:wrapTight wrapText="bothSides">
              <wp:wrapPolygon edited="0">
                <wp:start x="0" y="0"/>
                <wp:lineTo x="0" y="21214"/>
                <wp:lineTo x="21000" y="21214"/>
                <wp:lineTo x="21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66">
        <w:rPr>
          <w:rFonts w:ascii="Calibri" w:eastAsia="Calibri" w:hAnsi="Calibri" w:cs="Calibri"/>
          <w:b/>
          <w:noProof/>
          <w:sz w:val="36"/>
          <w:szCs w:val="36"/>
          <w:u w:val="thick" w:color="000000"/>
        </w:rPr>
        <w:drawing>
          <wp:anchor distT="0" distB="0" distL="114300" distR="114300" simplePos="0" relativeHeight="251661824" behindDoc="1" locked="0" layoutInCell="1" allowOverlap="1" wp14:anchorId="3037A5C5" wp14:editId="61DF4996">
            <wp:simplePos x="0" y="0"/>
            <wp:positionH relativeFrom="column">
              <wp:posOffset>106045</wp:posOffset>
            </wp:positionH>
            <wp:positionV relativeFrom="paragraph">
              <wp:posOffset>-400685</wp:posOffset>
            </wp:positionV>
            <wp:extent cx="698500" cy="723265"/>
            <wp:effectExtent l="0" t="0" r="6350" b="635"/>
            <wp:wrapTight wrapText="bothSides">
              <wp:wrapPolygon edited="0">
                <wp:start x="0" y="0"/>
                <wp:lineTo x="0" y="21050"/>
                <wp:lineTo x="21207" y="21050"/>
                <wp:lineTo x="212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B44" w:rsidRDefault="00FF5804">
      <w:pPr>
        <w:spacing w:before="29" w:line="420" w:lineRule="exact"/>
        <w:ind w:left="3239"/>
        <w:rPr>
          <w:rFonts w:ascii="Calibri" w:eastAsia="Calibri" w:hAnsi="Calibri" w:cs="Calibri"/>
          <w:sz w:val="36"/>
          <w:szCs w:val="36"/>
        </w:rPr>
      </w:pPr>
      <w:r>
        <w:pict>
          <v:group id="_x0000_s1075" style="position:absolute;left:0;text-align:left;margin-left:459.1pt;margin-top:89.85pt;width:88.5pt;height:109.5pt;z-index:-251662848;mso-position-horizontal-relative:page;mso-position-vertical-relative:page" coordorigin="9182,1389" coordsize="1770,2190">
            <v:shape id="_x0000_s1076" style="position:absolute;left:9182;top:1389;width:1770;height:2190" coordorigin="9182,1389" coordsize="1770,2190" path="m9182,3579r1770,l10952,1389r-1770,l9182,3579xe" filled="f">
              <v:path arrowok="t"/>
            </v:shape>
            <w10:wrap anchorx="page" anchory="page"/>
          </v:group>
        </w:pict>
      </w:r>
      <w:r w:rsidR="00381C2B">
        <w:rPr>
          <w:rFonts w:ascii="Calibri" w:eastAsia="Calibri" w:hAnsi="Calibri" w:cs="Calibri"/>
          <w:b/>
          <w:sz w:val="36"/>
          <w:szCs w:val="36"/>
          <w:u w:val="thick" w:color="000000"/>
        </w:rPr>
        <w:t>AP</w:t>
      </w:r>
      <w:r w:rsidR="00381C2B"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P</w:t>
      </w:r>
      <w:r w:rsidR="00381C2B"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L</w:t>
      </w:r>
      <w:r w:rsidR="00381C2B">
        <w:rPr>
          <w:rFonts w:ascii="Calibri" w:eastAsia="Calibri" w:hAnsi="Calibri" w:cs="Calibri"/>
          <w:b/>
          <w:sz w:val="36"/>
          <w:szCs w:val="36"/>
          <w:u w:val="thick" w:color="000000"/>
        </w:rPr>
        <w:t>ICA</w:t>
      </w:r>
      <w:r w:rsidR="00381C2B"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T</w:t>
      </w:r>
      <w:r w:rsidR="00381C2B">
        <w:rPr>
          <w:rFonts w:ascii="Calibri" w:eastAsia="Calibri" w:hAnsi="Calibri" w:cs="Calibri"/>
          <w:b/>
          <w:sz w:val="36"/>
          <w:szCs w:val="36"/>
          <w:u w:val="thick" w:color="000000"/>
        </w:rPr>
        <w:t xml:space="preserve">ION </w:t>
      </w:r>
      <w:r w:rsidR="00381C2B">
        <w:rPr>
          <w:rFonts w:ascii="Calibri" w:eastAsia="Calibri" w:hAnsi="Calibri" w:cs="Calibri"/>
          <w:b/>
          <w:spacing w:val="2"/>
          <w:sz w:val="36"/>
          <w:szCs w:val="36"/>
          <w:u w:val="thick" w:color="000000"/>
        </w:rPr>
        <w:t>F</w:t>
      </w:r>
      <w:r w:rsidR="00381C2B">
        <w:rPr>
          <w:rFonts w:ascii="Calibri" w:eastAsia="Calibri" w:hAnsi="Calibri" w:cs="Calibri"/>
          <w:b/>
          <w:sz w:val="36"/>
          <w:szCs w:val="36"/>
          <w:u w:val="thick" w:color="000000"/>
        </w:rPr>
        <w:t>O</w:t>
      </w:r>
      <w:r w:rsidR="00381C2B"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R</w:t>
      </w:r>
      <w:r w:rsidR="00381C2B">
        <w:rPr>
          <w:rFonts w:ascii="Calibri" w:eastAsia="Calibri" w:hAnsi="Calibri" w:cs="Calibri"/>
          <w:b/>
          <w:sz w:val="36"/>
          <w:szCs w:val="36"/>
          <w:u w:val="thick" w:color="000000"/>
        </w:rPr>
        <w:t>M</w:t>
      </w:r>
    </w:p>
    <w:p w:rsidR="00D80B44" w:rsidRDefault="00D80B44">
      <w:pPr>
        <w:spacing w:before="1" w:line="200" w:lineRule="exact"/>
        <w:sectPr w:rsidR="00D80B44">
          <w:pgSz w:w="12240" w:h="15840"/>
          <w:pgMar w:top="1140" w:right="1180" w:bottom="280" w:left="1060" w:header="720" w:footer="720" w:gutter="0"/>
          <w:cols w:space="720"/>
        </w:sectPr>
      </w:pPr>
    </w:p>
    <w:p w:rsidR="00D80B44" w:rsidRDefault="00FF5804">
      <w:pPr>
        <w:spacing w:before="11"/>
        <w:ind w:left="111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77" style="position:absolute;left:0;text-align:left;margin-left:213.7pt;margin-top:17.3pt;width:235.65pt;height:0;z-index:-251660800;mso-position-horizontal-relative:page" coordorigin="4274,346" coordsize="4713,0">
            <v:shape id="_x0000_s1078" style="position:absolute;left:4274;top:346;width:4713;height:0" coordorigin="4274,346" coordsize="4713,0" path="m4274,346r4713,e" filled="f">
              <v:path arrowok="t"/>
            </v:shape>
            <w10:wrap anchorx="page"/>
          </v:group>
        </w:pict>
      </w:r>
      <w:r w:rsidR="00381C2B">
        <w:rPr>
          <w:rFonts w:ascii="Calibri" w:eastAsia="Calibri" w:hAnsi="Calibri" w:cs="Calibri"/>
          <w:sz w:val="24"/>
          <w:szCs w:val="24"/>
        </w:rPr>
        <w:t xml:space="preserve">1. </w:t>
      </w:r>
      <w:r w:rsidR="00381C2B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381C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81C2B">
        <w:rPr>
          <w:rFonts w:ascii="Calibri" w:eastAsia="Calibri" w:hAnsi="Calibri" w:cs="Calibri"/>
          <w:sz w:val="24"/>
          <w:szCs w:val="24"/>
        </w:rPr>
        <w:t>ame</w:t>
      </w:r>
      <w:r w:rsidR="00381C2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81C2B">
        <w:rPr>
          <w:rFonts w:ascii="Calibri" w:eastAsia="Calibri" w:hAnsi="Calibri" w:cs="Calibri"/>
          <w:sz w:val="24"/>
          <w:szCs w:val="24"/>
        </w:rPr>
        <w:t xml:space="preserve">of </w:t>
      </w:r>
      <w:r w:rsidR="00381C2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81C2B">
        <w:rPr>
          <w:rFonts w:ascii="Calibri" w:eastAsia="Calibri" w:hAnsi="Calibri" w:cs="Calibri"/>
          <w:sz w:val="24"/>
          <w:szCs w:val="24"/>
        </w:rPr>
        <w:t>o</w:t>
      </w:r>
      <w:r w:rsidR="00381C2B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381C2B">
        <w:rPr>
          <w:rFonts w:ascii="Calibri" w:eastAsia="Calibri" w:hAnsi="Calibri" w:cs="Calibri"/>
          <w:sz w:val="24"/>
          <w:szCs w:val="24"/>
        </w:rPr>
        <w:t>t</w:t>
      </w:r>
      <w:r w:rsidR="00381C2B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381C2B">
        <w:rPr>
          <w:rFonts w:ascii="Calibri" w:eastAsia="Calibri" w:hAnsi="Calibri" w:cs="Calibri"/>
          <w:sz w:val="24"/>
          <w:szCs w:val="24"/>
        </w:rPr>
        <w:t>(a</w:t>
      </w:r>
      <w:r w:rsidR="00381C2B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381C2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81C2B">
        <w:rPr>
          <w:rFonts w:ascii="Calibri" w:eastAsia="Calibri" w:hAnsi="Calibri" w:cs="Calibri"/>
          <w:sz w:val="24"/>
          <w:szCs w:val="24"/>
        </w:rPr>
        <w:t>li</w:t>
      </w:r>
      <w:r w:rsidR="00381C2B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81C2B">
        <w:rPr>
          <w:rFonts w:ascii="Calibri" w:eastAsia="Calibri" w:hAnsi="Calibri" w:cs="Calibri"/>
          <w:sz w:val="24"/>
          <w:szCs w:val="24"/>
        </w:rPr>
        <w:t>d</w:t>
      </w:r>
      <w:r w:rsidR="00381C2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81C2B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381C2B">
        <w:rPr>
          <w:rFonts w:ascii="Calibri" w:eastAsia="Calibri" w:hAnsi="Calibri" w:cs="Calibri"/>
          <w:sz w:val="24"/>
          <w:szCs w:val="24"/>
        </w:rPr>
        <w:t>o</w:t>
      </w:r>
      <w:r w:rsidR="00381C2B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81C2B">
        <w:rPr>
          <w:rFonts w:ascii="Calibri" w:eastAsia="Calibri" w:hAnsi="Calibri" w:cs="Calibri"/>
          <w:sz w:val="24"/>
          <w:szCs w:val="24"/>
        </w:rPr>
        <w:t>):</w:t>
      </w:r>
    </w:p>
    <w:p w:rsidR="00D80B44" w:rsidRDefault="00D80B44">
      <w:pPr>
        <w:spacing w:line="200" w:lineRule="exact"/>
      </w:pPr>
    </w:p>
    <w:p w:rsidR="00D80B44" w:rsidRDefault="00D80B44">
      <w:pPr>
        <w:spacing w:before="19" w:line="220" w:lineRule="exact"/>
        <w:rPr>
          <w:sz w:val="22"/>
          <w:szCs w:val="22"/>
        </w:rPr>
      </w:pPr>
    </w:p>
    <w:p w:rsidR="00D80B44" w:rsidRPr="008C7D86" w:rsidRDefault="00381C2B">
      <w:pPr>
        <w:tabs>
          <w:tab w:val="left" w:pos="7900"/>
        </w:tabs>
        <w:spacing w:line="280" w:lineRule="exact"/>
        <w:ind w:left="111" w:right="-56"/>
        <w:rPr>
          <w:rFonts w:ascii="Calibri" w:eastAsia="Calibri" w:hAnsi="Calibri" w:cs="Calibri"/>
          <w:sz w:val="24"/>
          <w:szCs w:val="24"/>
        </w:rPr>
      </w:pPr>
      <w:r w:rsidRPr="008C7D86">
        <w:rPr>
          <w:rFonts w:ascii="Calibri" w:eastAsia="Calibri" w:hAnsi="Calibri" w:cs="Calibri"/>
          <w:sz w:val="24"/>
          <w:szCs w:val="24"/>
        </w:rPr>
        <w:t xml:space="preserve">2.   </w:t>
      </w:r>
      <w:r w:rsidRPr="008C7D8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C7D86">
        <w:rPr>
          <w:rFonts w:ascii="Calibri" w:eastAsia="Calibri" w:hAnsi="Calibri" w:cs="Calibri"/>
          <w:sz w:val="24"/>
          <w:szCs w:val="24"/>
        </w:rPr>
        <w:t>ame</w:t>
      </w:r>
      <w:r w:rsidRPr="008C7D8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C7D86">
        <w:rPr>
          <w:rFonts w:ascii="Calibri" w:eastAsia="Calibri" w:hAnsi="Calibri" w:cs="Calibri"/>
          <w:sz w:val="24"/>
          <w:szCs w:val="24"/>
        </w:rPr>
        <w:t>of</w:t>
      </w:r>
      <w:r w:rsidRPr="008C7D8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C7D86">
        <w:rPr>
          <w:rFonts w:ascii="Calibri" w:eastAsia="Calibri" w:hAnsi="Calibri" w:cs="Calibri"/>
          <w:sz w:val="24"/>
          <w:szCs w:val="24"/>
        </w:rPr>
        <w:t>Ca</w:t>
      </w:r>
      <w:r w:rsidRPr="008C7D86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8C7D86">
        <w:rPr>
          <w:rFonts w:ascii="Calibri" w:eastAsia="Calibri" w:hAnsi="Calibri" w:cs="Calibri"/>
          <w:sz w:val="24"/>
          <w:szCs w:val="24"/>
        </w:rPr>
        <w:t>i</w:t>
      </w:r>
      <w:r w:rsidRPr="008C7D86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C7D86">
        <w:rPr>
          <w:rFonts w:ascii="Calibri" w:eastAsia="Calibri" w:hAnsi="Calibri" w:cs="Calibri"/>
          <w:sz w:val="24"/>
          <w:szCs w:val="24"/>
        </w:rPr>
        <w:t>at</w:t>
      </w:r>
      <w:r w:rsidRPr="008C7D8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C7D86">
        <w:rPr>
          <w:rFonts w:ascii="Calibri" w:eastAsia="Calibri" w:hAnsi="Calibri" w:cs="Calibri"/>
          <w:sz w:val="24"/>
          <w:szCs w:val="24"/>
        </w:rPr>
        <w:t>:</w:t>
      </w:r>
      <w:r w:rsidRPr="008C7D86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C7D86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8C7D86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80B44" w:rsidRDefault="00381C2B">
      <w:pPr>
        <w:spacing w:line="200" w:lineRule="exact"/>
      </w:pPr>
      <w:r>
        <w:br w:type="column"/>
      </w:r>
    </w:p>
    <w:p w:rsidR="00D80B44" w:rsidRDefault="00D80B44">
      <w:pPr>
        <w:spacing w:before="15" w:line="260" w:lineRule="exact"/>
        <w:rPr>
          <w:sz w:val="26"/>
          <w:szCs w:val="26"/>
        </w:rPr>
      </w:pPr>
    </w:p>
    <w:p w:rsidR="00D80B44" w:rsidRDefault="00381C2B">
      <w:pPr>
        <w:rPr>
          <w:rFonts w:ascii="Calibri" w:eastAsia="Calibri" w:hAnsi="Calibri" w:cs="Calibri"/>
          <w:sz w:val="22"/>
          <w:szCs w:val="22"/>
        </w:rPr>
        <w:sectPr w:rsidR="00D80B44">
          <w:type w:val="continuous"/>
          <w:pgSz w:w="12240" w:h="15840"/>
          <w:pgMar w:top="800" w:right="1180" w:bottom="280" w:left="1060" w:header="720" w:footer="720" w:gutter="0"/>
          <w:cols w:num="2" w:space="720" w:equalWidth="0">
            <w:col w:w="7903" w:space="591"/>
            <w:col w:w="1506"/>
          </w:cols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</w:p>
    <w:p w:rsidR="00D80B44" w:rsidRDefault="00D80B44">
      <w:pPr>
        <w:spacing w:line="200" w:lineRule="exact"/>
      </w:pPr>
    </w:p>
    <w:p w:rsidR="00D80B44" w:rsidRDefault="00D80B44">
      <w:pPr>
        <w:spacing w:before="12" w:line="220" w:lineRule="exact"/>
        <w:rPr>
          <w:sz w:val="22"/>
          <w:szCs w:val="22"/>
        </w:rPr>
      </w:pPr>
    </w:p>
    <w:p w:rsidR="00D80B44" w:rsidRDefault="00381C2B">
      <w:pPr>
        <w:tabs>
          <w:tab w:val="left" w:pos="7920"/>
        </w:tabs>
        <w:spacing w:before="11" w:line="280" w:lineRule="exact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s/H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me: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80B44" w:rsidRDefault="00D80B44">
      <w:pPr>
        <w:spacing w:line="200" w:lineRule="exact"/>
      </w:pPr>
    </w:p>
    <w:p w:rsidR="00D80B44" w:rsidRDefault="00D80B44">
      <w:pPr>
        <w:spacing w:line="200" w:lineRule="exact"/>
      </w:pPr>
    </w:p>
    <w:p w:rsidR="00D80B44" w:rsidRDefault="00D80B44">
      <w:pPr>
        <w:spacing w:before="14" w:line="220" w:lineRule="exact"/>
        <w:rPr>
          <w:sz w:val="22"/>
          <w:szCs w:val="22"/>
        </w:rPr>
      </w:pPr>
    </w:p>
    <w:p w:rsidR="00D80B44" w:rsidRDefault="00FF5804">
      <w:pPr>
        <w:tabs>
          <w:tab w:val="left" w:pos="9880"/>
        </w:tabs>
        <w:spacing w:before="11" w:line="280" w:lineRule="exact"/>
        <w:ind w:left="111"/>
        <w:rPr>
          <w:rFonts w:ascii="Calibri" w:eastAsia="Calibri" w:hAnsi="Calibri" w:cs="Calibri"/>
          <w:sz w:val="24"/>
          <w:szCs w:val="24"/>
        </w:rPr>
      </w:pPr>
      <w:r>
        <w:pict>
          <v:group id="_x0000_s1073" style="position:absolute;left:0;text-align:left;margin-left:275.4pt;margin-top:2.65pt;width:9.8pt;height:11.1pt;z-index:-251659776;mso-position-horizontal-relative:page" coordorigin="5508,53" coordsize="196,222">
            <v:shape id="_x0000_s1074" style="position:absolute;left:5508;top:53;width:196;height:222" coordorigin="5508,53" coordsize="196,222" path="m5508,275r196,l5704,53r-196,l5508,275xe" filled="f" strokeweight="2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320.7pt;margin-top:2.6pt;width:9.8pt;height:11.1pt;z-index:-251658752;mso-position-horizontal-relative:page" coordorigin="6414,52" coordsize="196,222">
            <v:shape id="_x0000_s1072" style="position:absolute;left:6414;top:52;width:196;height:222" coordorigin="6414,52" coordsize="196,222" path="m6414,274r196,l6610,52r-196,l6414,274xe" filled="f" strokeweight="2pt">
              <v:path arrowok="t"/>
            </v:shape>
            <w10:wrap anchorx="page"/>
          </v:group>
        </w:pict>
      </w:r>
      <w:r w:rsidR="00381C2B">
        <w:rPr>
          <w:rFonts w:ascii="Calibri" w:eastAsia="Calibri" w:hAnsi="Calibri" w:cs="Calibri"/>
          <w:sz w:val="24"/>
          <w:szCs w:val="24"/>
        </w:rPr>
        <w:t xml:space="preserve">4.   </w:t>
      </w:r>
      <w:r w:rsidR="00381C2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81C2B">
        <w:rPr>
          <w:rFonts w:ascii="Calibri" w:eastAsia="Calibri" w:hAnsi="Calibri" w:cs="Calibri"/>
          <w:sz w:val="24"/>
          <w:szCs w:val="24"/>
        </w:rPr>
        <w:t>a</w:t>
      </w:r>
      <w:r w:rsidR="00381C2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81C2B">
        <w:rPr>
          <w:rFonts w:ascii="Calibri" w:eastAsia="Calibri" w:hAnsi="Calibri" w:cs="Calibri"/>
          <w:sz w:val="24"/>
          <w:szCs w:val="24"/>
        </w:rPr>
        <w:t>e</w:t>
      </w:r>
      <w:r w:rsidR="00381C2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81C2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81C2B">
        <w:rPr>
          <w:rFonts w:ascii="Calibri" w:eastAsia="Calibri" w:hAnsi="Calibri" w:cs="Calibri"/>
          <w:sz w:val="24"/>
          <w:szCs w:val="24"/>
        </w:rPr>
        <w:t>f</w:t>
      </w:r>
      <w:r w:rsidR="00381C2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81C2B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81C2B">
        <w:rPr>
          <w:rFonts w:ascii="Calibri" w:eastAsia="Calibri" w:hAnsi="Calibri" w:cs="Calibri"/>
          <w:sz w:val="24"/>
          <w:szCs w:val="24"/>
        </w:rPr>
        <w:t>ir</w:t>
      </w:r>
      <w:r w:rsidR="00381C2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81C2B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81C2B">
        <w:rPr>
          <w:rFonts w:ascii="Calibri" w:eastAsia="Calibri" w:hAnsi="Calibri" w:cs="Calibri"/>
          <w:sz w:val="24"/>
          <w:szCs w:val="24"/>
        </w:rPr>
        <w:t>:</w:t>
      </w:r>
      <w:r w:rsidR="00381C2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81C2B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</w:t>
      </w:r>
      <w:r w:rsidR="00381C2B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="00381C2B">
        <w:rPr>
          <w:rFonts w:ascii="Calibri" w:eastAsia="Calibri" w:hAnsi="Calibri" w:cs="Calibri"/>
          <w:sz w:val="24"/>
          <w:szCs w:val="24"/>
        </w:rPr>
        <w:t xml:space="preserve">  5.</w:t>
      </w:r>
      <w:r w:rsidR="00381C2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81C2B">
        <w:rPr>
          <w:rFonts w:ascii="Calibri" w:eastAsia="Calibri" w:hAnsi="Calibri" w:cs="Calibri"/>
          <w:sz w:val="24"/>
          <w:szCs w:val="24"/>
        </w:rPr>
        <w:t>G</w:t>
      </w:r>
      <w:r w:rsidR="00381C2B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81C2B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381C2B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81C2B">
        <w:rPr>
          <w:rFonts w:ascii="Calibri" w:eastAsia="Calibri" w:hAnsi="Calibri" w:cs="Calibri"/>
          <w:sz w:val="24"/>
          <w:szCs w:val="24"/>
        </w:rPr>
        <w:t xml:space="preserve">r:        </w:t>
      </w:r>
      <w:r w:rsidR="00290A49">
        <w:rPr>
          <w:rFonts w:ascii="Calibri" w:eastAsia="Calibri" w:hAnsi="Calibri" w:cs="Calibri"/>
          <w:sz w:val="24"/>
          <w:szCs w:val="24"/>
        </w:rPr>
        <w:t xml:space="preserve"> </w:t>
      </w:r>
      <w:r w:rsidR="00381C2B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381C2B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81C2B">
        <w:rPr>
          <w:rFonts w:ascii="Calibri" w:eastAsia="Calibri" w:hAnsi="Calibri" w:cs="Calibri"/>
          <w:sz w:val="24"/>
          <w:szCs w:val="24"/>
        </w:rPr>
        <w:t xml:space="preserve">le       </w:t>
      </w:r>
      <w:r w:rsidR="00381C2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81C2B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381C2B">
        <w:rPr>
          <w:rFonts w:ascii="Calibri" w:eastAsia="Calibri" w:hAnsi="Calibri" w:cs="Calibri"/>
          <w:sz w:val="24"/>
          <w:szCs w:val="24"/>
        </w:rPr>
        <w:t>em</w:t>
      </w:r>
      <w:r w:rsidR="00381C2B">
        <w:rPr>
          <w:rFonts w:ascii="Calibri" w:eastAsia="Calibri" w:hAnsi="Calibri" w:cs="Calibri"/>
          <w:spacing w:val="1"/>
          <w:sz w:val="24"/>
          <w:szCs w:val="24"/>
        </w:rPr>
        <w:t>a</w:t>
      </w:r>
      <w:r w:rsidR="00381C2B">
        <w:rPr>
          <w:rFonts w:ascii="Calibri" w:eastAsia="Calibri" w:hAnsi="Calibri" w:cs="Calibri"/>
          <w:sz w:val="24"/>
          <w:szCs w:val="24"/>
        </w:rPr>
        <w:t>le     6.</w:t>
      </w:r>
      <w:r w:rsidR="00381C2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1C2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81C2B">
        <w:rPr>
          <w:rFonts w:ascii="Calibri" w:eastAsia="Calibri" w:hAnsi="Calibri" w:cs="Calibri"/>
          <w:sz w:val="24"/>
          <w:szCs w:val="24"/>
        </w:rPr>
        <w:t>o</w:t>
      </w:r>
      <w:r w:rsidR="00381C2B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381C2B">
        <w:rPr>
          <w:rFonts w:ascii="Calibri" w:eastAsia="Calibri" w:hAnsi="Calibri" w:cs="Calibri"/>
          <w:sz w:val="24"/>
          <w:szCs w:val="24"/>
        </w:rPr>
        <w:t>i</w:t>
      </w:r>
      <w:r w:rsidR="00381C2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81C2B">
        <w:rPr>
          <w:rFonts w:ascii="Calibri" w:eastAsia="Calibri" w:hAnsi="Calibri" w:cs="Calibri"/>
          <w:sz w:val="24"/>
          <w:szCs w:val="24"/>
        </w:rPr>
        <w:t>ile:</w:t>
      </w:r>
      <w:r w:rsidR="00381C2B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381C2B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381C2B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80B44" w:rsidRDefault="00D80B44">
      <w:pPr>
        <w:spacing w:line="200" w:lineRule="exact"/>
      </w:pPr>
    </w:p>
    <w:p w:rsidR="00D80B44" w:rsidRDefault="00D80B44">
      <w:pPr>
        <w:spacing w:before="15" w:line="220" w:lineRule="exact"/>
        <w:rPr>
          <w:sz w:val="22"/>
          <w:szCs w:val="22"/>
        </w:rPr>
      </w:pPr>
    </w:p>
    <w:p w:rsidR="00D80B44" w:rsidRDefault="00381C2B">
      <w:pPr>
        <w:tabs>
          <w:tab w:val="left" w:pos="9860"/>
        </w:tabs>
        <w:spacing w:before="11" w:line="280" w:lineRule="exact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o: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9.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80B44" w:rsidRDefault="00D80B44">
      <w:pPr>
        <w:spacing w:before="9" w:line="180" w:lineRule="exact"/>
        <w:rPr>
          <w:sz w:val="19"/>
          <w:szCs w:val="19"/>
        </w:rPr>
        <w:sectPr w:rsidR="00D80B44">
          <w:type w:val="continuous"/>
          <w:pgSz w:w="12240" w:h="15840"/>
          <w:pgMar w:top="800" w:right="1180" w:bottom="280" w:left="1060" w:header="720" w:footer="720" w:gutter="0"/>
          <w:cols w:space="720"/>
        </w:sectPr>
      </w:pPr>
    </w:p>
    <w:p w:rsidR="008C7D86" w:rsidRDefault="00FE30B5" w:rsidP="00FE30B5">
      <w:pPr>
        <w:spacing w:before="11"/>
        <w:ind w:left="831" w:firstLine="6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(Copy attached) </w:t>
      </w:r>
    </w:p>
    <w:p w:rsidR="00F81C5D" w:rsidRDefault="00F81C5D" w:rsidP="00FE30B5">
      <w:pPr>
        <w:spacing w:before="11"/>
        <w:ind w:left="831" w:firstLine="609"/>
        <w:rPr>
          <w:rFonts w:ascii="Calibri" w:eastAsia="Calibri" w:hAnsi="Calibri" w:cs="Calibri"/>
          <w:sz w:val="24"/>
          <w:szCs w:val="24"/>
        </w:rPr>
      </w:pPr>
    </w:p>
    <w:p w:rsidR="00FF10AB" w:rsidRDefault="000E3F29" w:rsidP="008C7D86">
      <w:pPr>
        <w:spacing w:before="11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</w:t>
      </w:r>
      <w:r w:rsidR="00FF10AB">
        <w:rPr>
          <w:rFonts w:ascii="Calibri" w:eastAsia="Calibri" w:hAnsi="Calibri" w:cs="Calibri"/>
          <w:sz w:val="24"/>
          <w:szCs w:val="24"/>
        </w:rPr>
        <w:t xml:space="preserve">.  Educational Qualifications: </w:t>
      </w:r>
      <w:r w:rsidR="00777436">
        <w:rPr>
          <w:rFonts w:ascii="Calibri" w:eastAsia="Calibri" w:hAnsi="Calibri" w:cs="Calibri"/>
          <w:sz w:val="24"/>
          <w:szCs w:val="24"/>
        </w:rPr>
        <w:t xml:space="preserve">(Copies attached) </w:t>
      </w:r>
      <w:r w:rsidR="00FF10AB">
        <w:rPr>
          <w:rFonts w:ascii="Calibri" w:eastAsia="Calibri" w:hAnsi="Calibri" w:cs="Calibri"/>
          <w:sz w:val="24"/>
          <w:szCs w:val="24"/>
        </w:rPr>
        <w:br/>
      </w:r>
    </w:p>
    <w:tbl>
      <w:tblPr>
        <w:tblStyle w:val="TableGrid"/>
        <w:tblW w:w="9717" w:type="dxa"/>
        <w:tblInd w:w="111" w:type="dxa"/>
        <w:tblLook w:val="04A0" w:firstRow="1" w:lastRow="0" w:firstColumn="1" w:lastColumn="0" w:noHBand="0" w:noVBand="1"/>
      </w:tblPr>
      <w:tblGrid>
        <w:gridCol w:w="498"/>
        <w:gridCol w:w="2289"/>
        <w:gridCol w:w="1710"/>
        <w:gridCol w:w="2970"/>
        <w:gridCol w:w="2250"/>
      </w:tblGrid>
      <w:tr w:rsidR="00151E83" w:rsidTr="00E4424C">
        <w:tc>
          <w:tcPr>
            <w:tcW w:w="498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No</w:t>
            </w:r>
          </w:p>
        </w:tc>
        <w:tc>
          <w:tcPr>
            <w:tcW w:w="2289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Degree / Examination</w:t>
            </w:r>
          </w:p>
        </w:tc>
        <w:tc>
          <w:tcPr>
            <w:tcW w:w="1710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of Passing</w:t>
            </w:r>
          </w:p>
        </w:tc>
        <w:tc>
          <w:tcPr>
            <w:tcW w:w="2970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 / Board</w:t>
            </w:r>
          </w:p>
        </w:tc>
        <w:tc>
          <w:tcPr>
            <w:tcW w:w="2250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Class / Division</w:t>
            </w:r>
          </w:p>
        </w:tc>
      </w:tr>
      <w:tr w:rsidR="00151E83" w:rsidTr="00E4424C">
        <w:tc>
          <w:tcPr>
            <w:tcW w:w="498" w:type="dxa"/>
          </w:tcPr>
          <w:p w:rsidR="00151E83" w:rsidRPr="00F84D10" w:rsidRDefault="00151E83" w:rsidP="00F84D10">
            <w:pPr>
              <w:pStyle w:val="ListParagraph"/>
              <w:numPr>
                <w:ilvl w:val="0"/>
                <w:numId w:val="2"/>
              </w:num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9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51E83" w:rsidRDefault="00151E83" w:rsidP="00C13700">
            <w:pPr>
              <w:tabs>
                <w:tab w:val="left" w:pos="1463"/>
              </w:tabs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2970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1E83" w:rsidTr="00E4424C">
        <w:tc>
          <w:tcPr>
            <w:tcW w:w="498" w:type="dxa"/>
          </w:tcPr>
          <w:p w:rsidR="00151E83" w:rsidRPr="00F84D10" w:rsidRDefault="00151E83" w:rsidP="00F84D10">
            <w:pPr>
              <w:pStyle w:val="ListParagraph"/>
              <w:numPr>
                <w:ilvl w:val="0"/>
                <w:numId w:val="2"/>
              </w:num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9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1E83" w:rsidTr="00E4424C">
        <w:tc>
          <w:tcPr>
            <w:tcW w:w="498" w:type="dxa"/>
          </w:tcPr>
          <w:p w:rsidR="00151E83" w:rsidRPr="00F84D10" w:rsidRDefault="00151E83" w:rsidP="00F84D10">
            <w:pPr>
              <w:pStyle w:val="ListParagraph"/>
              <w:numPr>
                <w:ilvl w:val="0"/>
                <w:numId w:val="2"/>
              </w:num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9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51E83" w:rsidRDefault="00151E83" w:rsidP="000011FA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51776" w:rsidRDefault="00E51776" w:rsidP="008C7D86">
      <w:pPr>
        <w:spacing w:before="11"/>
        <w:ind w:left="111"/>
        <w:rPr>
          <w:rFonts w:ascii="Calibri" w:eastAsia="Calibri" w:hAnsi="Calibri" w:cs="Calibri"/>
          <w:sz w:val="24"/>
          <w:szCs w:val="24"/>
        </w:rPr>
      </w:pPr>
    </w:p>
    <w:p w:rsidR="00C13700" w:rsidRDefault="006B4EC1" w:rsidP="00C13700">
      <w:pPr>
        <w:spacing w:before="11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</w:t>
      </w:r>
      <w:r w:rsidR="00C13700">
        <w:rPr>
          <w:rFonts w:ascii="Calibri" w:eastAsia="Calibri" w:hAnsi="Calibri" w:cs="Calibri"/>
          <w:sz w:val="24"/>
          <w:szCs w:val="24"/>
        </w:rPr>
        <w:t xml:space="preserve">.  </w:t>
      </w:r>
      <w:r w:rsidR="007152D6">
        <w:rPr>
          <w:rFonts w:ascii="Calibri" w:eastAsia="Calibri" w:hAnsi="Calibri" w:cs="Calibri"/>
          <w:sz w:val="24"/>
          <w:szCs w:val="24"/>
        </w:rPr>
        <w:t>Experience</w:t>
      </w:r>
      <w:r w:rsidR="00C13700">
        <w:rPr>
          <w:rFonts w:ascii="Calibri" w:eastAsia="Calibri" w:hAnsi="Calibri" w:cs="Calibri"/>
          <w:sz w:val="24"/>
          <w:szCs w:val="24"/>
        </w:rPr>
        <w:t xml:space="preserve">: </w:t>
      </w:r>
      <w:r w:rsidR="0077128D">
        <w:rPr>
          <w:rFonts w:ascii="Calibri" w:eastAsia="Calibri" w:hAnsi="Calibri" w:cs="Calibri"/>
          <w:sz w:val="24"/>
          <w:szCs w:val="24"/>
        </w:rPr>
        <w:t xml:space="preserve">(Copies attached) </w:t>
      </w:r>
      <w:r w:rsidR="00C13700">
        <w:rPr>
          <w:rFonts w:ascii="Calibri" w:eastAsia="Calibri" w:hAnsi="Calibri" w:cs="Calibri"/>
          <w:sz w:val="24"/>
          <w:szCs w:val="24"/>
        </w:rPr>
        <w:br/>
      </w:r>
    </w:p>
    <w:tbl>
      <w:tblPr>
        <w:tblStyle w:val="TableGrid"/>
        <w:tblW w:w="9717" w:type="dxa"/>
        <w:tblInd w:w="111" w:type="dxa"/>
        <w:tblLook w:val="04A0" w:firstRow="1" w:lastRow="0" w:firstColumn="1" w:lastColumn="0" w:noHBand="0" w:noVBand="1"/>
      </w:tblPr>
      <w:tblGrid>
        <w:gridCol w:w="498"/>
        <w:gridCol w:w="3099"/>
        <w:gridCol w:w="2070"/>
        <w:gridCol w:w="1800"/>
        <w:gridCol w:w="2250"/>
      </w:tblGrid>
      <w:tr w:rsidR="00AA78CC" w:rsidTr="008A143E">
        <w:tc>
          <w:tcPr>
            <w:tcW w:w="498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No</w:t>
            </w:r>
          </w:p>
        </w:tc>
        <w:tc>
          <w:tcPr>
            <w:tcW w:w="3099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of Institution</w:t>
            </w:r>
          </w:p>
        </w:tc>
        <w:tc>
          <w:tcPr>
            <w:tcW w:w="2070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Designation</w:t>
            </w:r>
          </w:p>
        </w:tc>
        <w:tc>
          <w:tcPr>
            <w:tcW w:w="1800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Duration</w:t>
            </w:r>
          </w:p>
        </w:tc>
        <w:tc>
          <w:tcPr>
            <w:tcW w:w="2250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Regular / Temporary</w:t>
            </w:r>
          </w:p>
        </w:tc>
      </w:tr>
      <w:tr w:rsidR="00AA78CC" w:rsidTr="008A143E">
        <w:tc>
          <w:tcPr>
            <w:tcW w:w="498" w:type="dxa"/>
          </w:tcPr>
          <w:p w:rsidR="00AA78CC" w:rsidRPr="00F84D10" w:rsidRDefault="00AA78CC" w:rsidP="009D6C73">
            <w:pPr>
              <w:pStyle w:val="ListParagraph"/>
              <w:numPr>
                <w:ilvl w:val="0"/>
                <w:numId w:val="2"/>
              </w:num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A78CC" w:rsidRDefault="00AA78CC" w:rsidP="009D6C73">
            <w:pPr>
              <w:tabs>
                <w:tab w:val="left" w:pos="1463"/>
              </w:tabs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78CC" w:rsidTr="008A143E">
        <w:tc>
          <w:tcPr>
            <w:tcW w:w="498" w:type="dxa"/>
          </w:tcPr>
          <w:p w:rsidR="00AA78CC" w:rsidRPr="00F84D10" w:rsidRDefault="00AA78CC" w:rsidP="009D6C73">
            <w:pPr>
              <w:pStyle w:val="ListParagraph"/>
              <w:numPr>
                <w:ilvl w:val="0"/>
                <w:numId w:val="2"/>
              </w:num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78CC" w:rsidTr="008A143E">
        <w:tc>
          <w:tcPr>
            <w:tcW w:w="498" w:type="dxa"/>
          </w:tcPr>
          <w:p w:rsidR="00AA78CC" w:rsidRPr="00F84D10" w:rsidRDefault="00AA78CC" w:rsidP="009D6C73">
            <w:pPr>
              <w:pStyle w:val="ListParagraph"/>
              <w:numPr>
                <w:ilvl w:val="0"/>
                <w:numId w:val="2"/>
              </w:num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AA78CC" w:rsidRDefault="00AA78CC" w:rsidP="009D6C73">
            <w:pPr>
              <w:spacing w:before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80B44" w:rsidRDefault="00D80B44">
      <w:pPr>
        <w:spacing w:before="10"/>
        <w:ind w:left="212"/>
        <w:rPr>
          <w:rFonts w:ascii="Calibri" w:eastAsia="Calibri" w:hAnsi="Calibri" w:cs="Calibri"/>
          <w:sz w:val="22"/>
          <w:szCs w:val="22"/>
        </w:rPr>
      </w:pPr>
    </w:p>
    <w:p w:rsidR="00D80B44" w:rsidRDefault="00D80B44">
      <w:pPr>
        <w:spacing w:before="7" w:line="100" w:lineRule="exact"/>
        <w:rPr>
          <w:sz w:val="10"/>
          <w:szCs w:val="10"/>
        </w:rPr>
      </w:pPr>
    </w:p>
    <w:p w:rsidR="00D80B44" w:rsidRDefault="00381C2B">
      <w:pPr>
        <w:spacing w:before="16"/>
        <w:ind w:left="111"/>
        <w:rPr>
          <w:rFonts w:ascii="Calibri" w:eastAsia="Calibri" w:hAnsi="Calibri" w:cs="Calibri"/>
          <w:sz w:val="24"/>
          <w:szCs w:val="24"/>
        </w:rPr>
      </w:pPr>
      <w:r w:rsidRPr="00D01F25">
        <w:rPr>
          <w:rFonts w:ascii="Calibri" w:eastAsia="Calibri" w:hAnsi="Calibri" w:cs="Calibri"/>
          <w:spacing w:val="1"/>
          <w:sz w:val="24"/>
          <w:szCs w:val="24"/>
        </w:rPr>
        <w:t>1</w:t>
      </w:r>
      <w:r w:rsidR="00FF5804">
        <w:rPr>
          <w:rFonts w:ascii="Calibri" w:eastAsia="Calibri" w:hAnsi="Calibri" w:cs="Calibri"/>
          <w:spacing w:val="1"/>
          <w:sz w:val="24"/>
          <w:szCs w:val="24"/>
        </w:rPr>
        <w:t>2</w:t>
      </w:r>
      <w:bookmarkStart w:id="0" w:name="_GoBack"/>
      <w:bookmarkEnd w:id="0"/>
      <w:r w:rsidRPr="00D01F25">
        <w:rPr>
          <w:rFonts w:ascii="Calibri" w:eastAsia="Calibri" w:hAnsi="Calibri" w:cs="Calibri"/>
          <w:sz w:val="24"/>
          <w:szCs w:val="24"/>
        </w:rPr>
        <w:t>.  A</w:t>
      </w:r>
      <w:r w:rsidRPr="00D01F25">
        <w:rPr>
          <w:rFonts w:ascii="Calibri" w:eastAsia="Calibri" w:hAnsi="Calibri" w:cs="Calibri"/>
          <w:spacing w:val="-1"/>
          <w:sz w:val="24"/>
          <w:szCs w:val="24"/>
        </w:rPr>
        <w:t>dd</w:t>
      </w:r>
      <w:r w:rsidRPr="00D01F25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D01F25">
        <w:rPr>
          <w:rFonts w:ascii="Calibri" w:eastAsia="Calibri" w:hAnsi="Calibri" w:cs="Calibri"/>
          <w:sz w:val="24"/>
          <w:szCs w:val="24"/>
        </w:rPr>
        <w:t>ess:</w:t>
      </w:r>
    </w:p>
    <w:p w:rsidR="004A3A92" w:rsidRPr="00D01F25" w:rsidRDefault="004A3A92" w:rsidP="004A3A92">
      <w:pPr>
        <w:spacing w:before="16"/>
        <w:ind w:left="111"/>
        <w:rPr>
          <w:rFonts w:ascii="Calibri" w:eastAsia="Calibri" w:hAnsi="Calibri" w:cs="Calibri"/>
          <w:sz w:val="24"/>
          <w:szCs w:val="24"/>
        </w:rPr>
      </w:pPr>
    </w:p>
    <w:p w:rsidR="00D80B44" w:rsidRPr="00D01F25" w:rsidRDefault="00FF5804">
      <w:pPr>
        <w:tabs>
          <w:tab w:val="left" w:pos="9860"/>
        </w:tabs>
        <w:spacing w:before="43" w:line="260" w:lineRule="exact"/>
        <w:ind w:left="834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pict>
          <v:group id="_x0000_s1030" style="position:absolute;left:0;text-align:left;margin-left:62.6pt;margin-top:36.85pt;width:483.5pt;height:0;z-index:-251657728;mso-position-horizontal-relative:page" coordorigin="1252,737" coordsize="9670,0">
            <v:shape id="_x0000_s1031" style="position:absolute;left:1252;top:737;width:9670;height:0" coordorigin="1252,737" coordsize="9670,0" path="m1252,737r9670,e" filled="f">
              <v:path arrowok="t"/>
            </v:shape>
            <w10:wrap anchorx="page"/>
          </v:group>
        </w:pict>
      </w:r>
      <w:r w:rsidR="00381C2B" w:rsidRPr="00D01F25">
        <w:rPr>
          <w:rFonts w:ascii="Calibri" w:eastAsia="Calibri" w:hAnsi="Calibri" w:cs="Calibri"/>
          <w:sz w:val="24"/>
          <w:szCs w:val="24"/>
        </w:rPr>
        <w:t xml:space="preserve">a.   </w:t>
      </w:r>
      <w:r w:rsidR="00381C2B" w:rsidRPr="00D01F2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81C2B" w:rsidRPr="00D01F25">
        <w:rPr>
          <w:rFonts w:ascii="Calibri" w:eastAsia="Calibri" w:hAnsi="Calibri" w:cs="Calibri"/>
          <w:spacing w:val="1"/>
          <w:sz w:val="24"/>
          <w:szCs w:val="24"/>
        </w:rPr>
        <w:t>Po</w:t>
      </w:r>
      <w:r w:rsidR="00381C2B" w:rsidRPr="00D01F25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381C2B" w:rsidRPr="00D01F25">
        <w:rPr>
          <w:rFonts w:ascii="Calibri" w:eastAsia="Calibri" w:hAnsi="Calibri" w:cs="Calibri"/>
          <w:sz w:val="24"/>
          <w:szCs w:val="24"/>
        </w:rPr>
        <w:t xml:space="preserve">tal </w:t>
      </w:r>
      <w:r w:rsidR="00607364" w:rsidRPr="00D01F25">
        <w:rPr>
          <w:rFonts w:ascii="Calibri" w:eastAsia="Calibri" w:hAnsi="Calibri" w:cs="Calibri"/>
          <w:sz w:val="24"/>
          <w:szCs w:val="24"/>
        </w:rPr>
        <w:t>A</w:t>
      </w:r>
      <w:r w:rsidR="00607364" w:rsidRPr="00D01F25">
        <w:rPr>
          <w:rFonts w:ascii="Calibri" w:eastAsia="Calibri" w:hAnsi="Calibri" w:cs="Calibri"/>
          <w:spacing w:val="-1"/>
          <w:sz w:val="24"/>
          <w:szCs w:val="24"/>
        </w:rPr>
        <w:t>dd</w:t>
      </w:r>
      <w:r w:rsidR="00607364" w:rsidRPr="00D01F25">
        <w:rPr>
          <w:rFonts w:ascii="Calibri" w:eastAsia="Calibri" w:hAnsi="Calibri" w:cs="Calibri"/>
          <w:sz w:val="24"/>
          <w:szCs w:val="24"/>
        </w:rPr>
        <w:t>ress</w:t>
      </w:r>
      <w:r w:rsidR="00607364" w:rsidRPr="00D01F25">
        <w:rPr>
          <w:rFonts w:ascii="Calibri" w:eastAsia="Calibri" w:hAnsi="Calibri" w:cs="Calibri"/>
          <w:spacing w:val="-2"/>
          <w:sz w:val="24"/>
          <w:szCs w:val="24"/>
        </w:rPr>
        <w:t>:</w:t>
      </w:r>
      <w:r w:rsidR="00381C2B" w:rsidRPr="00D01F25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381C2B" w:rsidRPr="00D01F25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80B44" w:rsidRPr="00D01F25" w:rsidRDefault="00D80B44">
      <w:pPr>
        <w:spacing w:before="7" w:line="120" w:lineRule="exact"/>
        <w:rPr>
          <w:sz w:val="24"/>
          <w:szCs w:val="24"/>
        </w:rPr>
      </w:pPr>
    </w:p>
    <w:p w:rsidR="00D80B44" w:rsidRPr="00D01F25" w:rsidRDefault="00D80B44">
      <w:pPr>
        <w:spacing w:line="200" w:lineRule="exact"/>
        <w:rPr>
          <w:sz w:val="24"/>
          <w:szCs w:val="24"/>
        </w:rPr>
      </w:pPr>
    </w:p>
    <w:p w:rsidR="00D80B44" w:rsidRPr="00D01F25" w:rsidRDefault="00D80B44">
      <w:pPr>
        <w:spacing w:line="200" w:lineRule="exact"/>
        <w:rPr>
          <w:sz w:val="24"/>
          <w:szCs w:val="24"/>
        </w:rPr>
      </w:pPr>
    </w:p>
    <w:p w:rsidR="00D80B44" w:rsidRPr="00D01F25" w:rsidRDefault="00D80B44">
      <w:pPr>
        <w:spacing w:line="200" w:lineRule="exact"/>
        <w:rPr>
          <w:sz w:val="24"/>
          <w:szCs w:val="24"/>
        </w:rPr>
      </w:pPr>
    </w:p>
    <w:p w:rsidR="00D80B44" w:rsidRPr="00D01F25" w:rsidRDefault="00FF5804">
      <w:pPr>
        <w:tabs>
          <w:tab w:val="left" w:pos="9860"/>
        </w:tabs>
        <w:spacing w:before="16" w:line="260" w:lineRule="exact"/>
        <w:ind w:left="834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pict>
          <v:group id="_x0000_s1028" style="position:absolute;left:0;text-align:left;margin-left:63.55pt;margin-top:36.5pt;width:483.5pt;height:0;z-index:-251656704;mso-position-horizontal-relative:page" coordorigin="1271,730" coordsize="9670,0">
            <v:shape id="_x0000_s1029" style="position:absolute;left:1271;top:730;width:9670;height:0" coordorigin="1271,730" coordsize="9670,0" path="m1271,730r9670,e" filled="f">
              <v:path arrowok="t"/>
            </v:shape>
            <w10:wrap anchorx="page"/>
          </v:group>
        </w:pict>
      </w:r>
      <w:r w:rsidR="00381C2B" w:rsidRPr="00D01F25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81C2B" w:rsidRPr="00D01F25">
        <w:rPr>
          <w:rFonts w:ascii="Calibri" w:eastAsia="Calibri" w:hAnsi="Calibri" w:cs="Calibri"/>
          <w:sz w:val="24"/>
          <w:szCs w:val="24"/>
        </w:rPr>
        <w:t xml:space="preserve">.   </w:t>
      </w:r>
      <w:r w:rsidR="00381C2B" w:rsidRPr="00D01F2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81C2B" w:rsidRPr="00D01F25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381C2B" w:rsidRPr="00D01F25">
        <w:rPr>
          <w:rFonts w:ascii="Calibri" w:eastAsia="Calibri" w:hAnsi="Calibri" w:cs="Calibri"/>
          <w:sz w:val="24"/>
          <w:szCs w:val="24"/>
        </w:rPr>
        <w:t>e</w:t>
      </w:r>
      <w:r w:rsidR="00381C2B" w:rsidRPr="00D01F2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81C2B" w:rsidRPr="00D01F2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381C2B" w:rsidRPr="00D01F25">
        <w:rPr>
          <w:rFonts w:ascii="Calibri" w:eastAsia="Calibri" w:hAnsi="Calibri" w:cs="Calibri"/>
          <w:sz w:val="24"/>
          <w:szCs w:val="24"/>
        </w:rPr>
        <w:t>a</w:t>
      </w:r>
      <w:r w:rsidR="00381C2B" w:rsidRPr="00D01F2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81C2B" w:rsidRPr="00D01F25">
        <w:rPr>
          <w:rFonts w:ascii="Calibri" w:eastAsia="Calibri" w:hAnsi="Calibri" w:cs="Calibri"/>
          <w:sz w:val="24"/>
          <w:szCs w:val="24"/>
        </w:rPr>
        <w:t xml:space="preserve">ent </w:t>
      </w:r>
      <w:r w:rsidR="00607364" w:rsidRPr="00D01F25">
        <w:rPr>
          <w:rFonts w:ascii="Calibri" w:eastAsia="Calibri" w:hAnsi="Calibri" w:cs="Calibri"/>
          <w:sz w:val="24"/>
          <w:szCs w:val="24"/>
        </w:rPr>
        <w:t>A</w:t>
      </w:r>
      <w:r w:rsidR="00607364" w:rsidRPr="00D01F25">
        <w:rPr>
          <w:rFonts w:ascii="Calibri" w:eastAsia="Calibri" w:hAnsi="Calibri" w:cs="Calibri"/>
          <w:spacing w:val="-1"/>
          <w:sz w:val="24"/>
          <w:szCs w:val="24"/>
        </w:rPr>
        <w:t>dd</w:t>
      </w:r>
      <w:r w:rsidR="00607364" w:rsidRPr="00D01F25">
        <w:rPr>
          <w:rFonts w:ascii="Calibri" w:eastAsia="Calibri" w:hAnsi="Calibri" w:cs="Calibri"/>
          <w:sz w:val="24"/>
          <w:szCs w:val="24"/>
        </w:rPr>
        <w:t>r</w:t>
      </w:r>
      <w:r w:rsidR="00607364" w:rsidRPr="00D01F2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07364" w:rsidRPr="00D01F25">
        <w:rPr>
          <w:rFonts w:ascii="Calibri" w:eastAsia="Calibri" w:hAnsi="Calibri" w:cs="Calibri"/>
          <w:sz w:val="24"/>
          <w:szCs w:val="24"/>
        </w:rPr>
        <w:t>ss:</w:t>
      </w:r>
      <w:r w:rsidR="00381C2B" w:rsidRPr="00D01F2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81C2B" w:rsidRPr="00D01F25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381C2B" w:rsidRPr="00D01F25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80B44" w:rsidRPr="00D01F25" w:rsidRDefault="00D80B44">
      <w:pPr>
        <w:spacing w:before="8" w:line="140" w:lineRule="exact"/>
        <w:rPr>
          <w:sz w:val="24"/>
          <w:szCs w:val="24"/>
        </w:rPr>
      </w:pPr>
    </w:p>
    <w:p w:rsidR="00D80B44" w:rsidRPr="00D01F25" w:rsidRDefault="00D80B44">
      <w:pPr>
        <w:spacing w:line="200" w:lineRule="exact"/>
        <w:rPr>
          <w:sz w:val="24"/>
          <w:szCs w:val="24"/>
        </w:rPr>
      </w:pPr>
    </w:p>
    <w:p w:rsidR="00D80B44" w:rsidRPr="00D01F25" w:rsidRDefault="00D80B44">
      <w:pPr>
        <w:spacing w:line="200" w:lineRule="exact"/>
        <w:rPr>
          <w:sz w:val="24"/>
          <w:szCs w:val="24"/>
        </w:rPr>
      </w:pPr>
    </w:p>
    <w:p w:rsidR="00D80B44" w:rsidRPr="00D01F25" w:rsidRDefault="00D80B44">
      <w:pPr>
        <w:spacing w:line="200" w:lineRule="exact"/>
        <w:rPr>
          <w:sz w:val="24"/>
          <w:szCs w:val="24"/>
        </w:rPr>
      </w:pPr>
    </w:p>
    <w:p w:rsidR="00D80B44" w:rsidRPr="00D01F25" w:rsidRDefault="00D80B44">
      <w:pPr>
        <w:spacing w:line="200" w:lineRule="exact"/>
        <w:rPr>
          <w:sz w:val="24"/>
          <w:szCs w:val="24"/>
        </w:rPr>
      </w:pPr>
    </w:p>
    <w:p w:rsidR="00D80B44" w:rsidRPr="00D01F25" w:rsidRDefault="00D80B44">
      <w:pPr>
        <w:spacing w:line="200" w:lineRule="exact"/>
        <w:rPr>
          <w:sz w:val="24"/>
          <w:szCs w:val="24"/>
        </w:rPr>
      </w:pPr>
    </w:p>
    <w:p w:rsidR="00D80B44" w:rsidRPr="00D01F25" w:rsidRDefault="00D80B44">
      <w:pPr>
        <w:spacing w:line="200" w:lineRule="exact"/>
        <w:rPr>
          <w:sz w:val="24"/>
          <w:szCs w:val="24"/>
        </w:rPr>
      </w:pPr>
    </w:p>
    <w:p w:rsidR="00D80B44" w:rsidRPr="00D01F25" w:rsidRDefault="00FF580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margin-left:402.5pt;margin-top:723.35pt;width:139.95pt;height:0;z-index:-251655680;mso-position-horizontal-relative:page;mso-position-vertical-relative:page" coordorigin="8050,14454" coordsize="2799,0">
            <v:shape id="_x0000_s1027" style="position:absolute;left:8050;top:14454;width:2799;height:0" coordorigin="8050,14454" coordsize="2799,0" path="m8050,14454r2799,e" filled="f">
              <v:path arrowok="t"/>
            </v:shape>
            <w10:wrap anchorx="page" anchory="page"/>
          </v:group>
        </w:pict>
      </w:r>
    </w:p>
    <w:p w:rsidR="00D80B44" w:rsidRDefault="00381C2B">
      <w:pPr>
        <w:spacing w:before="16"/>
        <w:ind w:right="552"/>
        <w:jc w:val="right"/>
        <w:rPr>
          <w:rFonts w:ascii="Calibri" w:eastAsia="Calibri" w:hAnsi="Calibri" w:cs="Calibri"/>
          <w:sz w:val="24"/>
          <w:szCs w:val="24"/>
        </w:rPr>
      </w:pPr>
      <w:r w:rsidRPr="00D01F25">
        <w:rPr>
          <w:rFonts w:ascii="Calibri" w:eastAsia="Calibri" w:hAnsi="Calibri" w:cs="Calibri"/>
          <w:sz w:val="24"/>
          <w:szCs w:val="24"/>
        </w:rPr>
        <w:t>S</w:t>
      </w:r>
      <w:r w:rsidRPr="00D01F25">
        <w:rPr>
          <w:rFonts w:ascii="Calibri" w:eastAsia="Calibri" w:hAnsi="Calibri" w:cs="Calibri"/>
          <w:spacing w:val="-1"/>
          <w:sz w:val="24"/>
          <w:szCs w:val="24"/>
        </w:rPr>
        <w:t>ign</w:t>
      </w:r>
      <w:r w:rsidRPr="00D01F25">
        <w:rPr>
          <w:rFonts w:ascii="Calibri" w:eastAsia="Calibri" w:hAnsi="Calibri" w:cs="Calibri"/>
          <w:sz w:val="24"/>
          <w:szCs w:val="24"/>
        </w:rPr>
        <w:t>atu</w:t>
      </w:r>
      <w:r w:rsidRPr="00D01F25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01F25">
        <w:rPr>
          <w:rFonts w:ascii="Calibri" w:eastAsia="Calibri" w:hAnsi="Calibri" w:cs="Calibri"/>
          <w:sz w:val="24"/>
          <w:szCs w:val="24"/>
        </w:rPr>
        <w:t>e</w:t>
      </w:r>
      <w:r w:rsidRPr="00D01F25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D01F25">
        <w:rPr>
          <w:rFonts w:ascii="Calibri" w:eastAsia="Calibri" w:hAnsi="Calibri" w:cs="Calibri"/>
          <w:sz w:val="24"/>
          <w:szCs w:val="24"/>
        </w:rPr>
        <w:t>f</w:t>
      </w:r>
      <w:r w:rsidRPr="00D01F2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01F25">
        <w:rPr>
          <w:rFonts w:ascii="Calibri" w:eastAsia="Calibri" w:hAnsi="Calibri" w:cs="Calibri"/>
          <w:sz w:val="24"/>
          <w:szCs w:val="24"/>
        </w:rPr>
        <w:t>Ca</w:t>
      </w:r>
      <w:r w:rsidRPr="00D01F25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D01F25">
        <w:rPr>
          <w:rFonts w:ascii="Calibri" w:eastAsia="Calibri" w:hAnsi="Calibri" w:cs="Calibri"/>
          <w:sz w:val="24"/>
          <w:szCs w:val="24"/>
        </w:rPr>
        <w:t>i</w:t>
      </w:r>
      <w:r w:rsidRPr="00D01F2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01F25">
        <w:rPr>
          <w:rFonts w:ascii="Calibri" w:eastAsia="Calibri" w:hAnsi="Calibri" w:cs="Calibri"/>
          <w:sz w:val="24"/>
          <w:szCs w:val="24"/>
        </w:rPr>
        <w:t>ate</w:t>
      </w:r>
    </w:p>
    <w:p w:rsidR="00DF7448" w:rsidRPr="00D01F25" w:rsidRDefault="00DF7448">
      <w:pPr>
        <w:spacing w:before="16"/>
        <w:ind w:right="552"/>
        <w:jc w:val="right"/>
        <w:rPr>
          <w:rFonts w:ascii="Calibri" w:eastAsia="Calibri" w:hAnsi="Calibri" w:cs="Calibri"/>
          <w:sz w:val="24"/>
          <w:szCs w:val="24"/>
        </w:rPr>
      </w:pPr>
    </w:p>
    <w:sectPr w:rsidR="00DF7448" w:rsidRPr="00D01F25">
      <w:type w:val="continuous"/>
      <w:pgSz w:w="12240" w:h="15840"/>
      <w:pgMar w:top="800" w:right="11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DDA"/>
    <w:multiLevelType w:val="hybridMultilevel"/>
    <w:tmpl w:val="432A0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EA02F0"/>
    <w:multiLevelType w:val="multilevel"/>
    <w:tmpl w:val="A45A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</w:compat>
  <w:rsids>
    <w:rsidRoot w:val="00D80B44"/>
    <w:rsid w:val="000011FA"/>
    <w:rsid w:val="00014116"/>
    <w:rsid w:val="00093AC3"/>
    <w:rsid w:val="000C3665"/>
    <w:rsid w:val="000E3F29"/>
    <w:rsid w:val="001014E2"/>
    <w:rsid w:val="00123896"/>
    <w:rsid w:val="00151E83"/>
    <w:rsid w:val="0019484E"/>
    <w:rsid w:val="002118A0"/>
    <w:rsid w:val="002153AC"/>
    <w:rsid w:val="00217416"/>
    <w:rsid w:val="00283F03"/>
    <w:rsid w:val="00290A49"/>
    <w:rsid w:val="002A05AC"/>
    <w:rsid w:val="002C0216"/>
    <w:rsid w:val="002E25FE"/>
    <w:rsid w:val="00381C2B"/>
    <w:rsid w:val="0038485A"/>
    <w:rsid w:val="003F088E"/>
    <w:rsid w:val="004422EA"/>
    <w:rsid w:val="004556B6"/>
    <w:rsid w:val="0047758A"/>
    <w:rsid w:val="004A3495"/>
    <w:rsid w:val="004A3A92"/>
    <w:rsid w:val="004A74B2"/>
    <w:rsid w:val="004B4B41"/>
    <w:rsid w:val="004C20E7"/>
    <w:rsid w:val="00512425"/>
    <w:rsid w:val="00524415"/>
    <w:rsid w:val="00544266"/>
    <w:rsid w:val="00546842"/>
    <w:rsid w:val="00565805"/>
    <w:rsid w:val="00575AAF"/>
    <w:rsid w:val="0057767F"/>
    <w:rsid w:val="005E760A"/>
    <w:rsid w:val="006006F0"/>
    <w:rsid w:val="0060272F"/>
    <w:rsid w:val="00607364"/>
    <w:rsid w:val="006B4EC1"/>
    <w:rsid w:val="006D626B"/>
    <w:rsid w:val="007152D6"/>
    <w:rsid w:val="0076310A"/>
    <w:rsid w:val="00763399"/>
    <w:rsid w:val="0077128D"/>
    <w:rsid w:val="00777436"/>
    <w:rsid w:val="007B3043"/>
    <w:rsid w:val="007F1EEE"/>
    <w:rsid w:val="00811B8D"/>
    <w:rsid w:val="00820EF0"/>
    <w:rsid w:val="00821CF3"/>
    <w:rsid w:val="00826E0F"/>
    <w:rsid w:val="00863A3A"/>
    <w:rsid w:val="008A143E"/>
    <w:rsid w:val="008A3FEA"/>
    <w:rsid w:val="008C7D86"/>
    <w:rsid w:val="008D48F4"/>
    <w:rsid w:val="00900631"/>
    <w:rsid w:val="00964D52"/>
    <w:rsid w:val="00981686"/>
    <w:rsid w:val="009D542A"/>
    <w:rsid w:val="00A62C07"/>
    <w:rsid w:val="00A97E86"/>
    <w:rsid w:val="00AA78CC"/>
    <w:rsid w:val="00B60B8C"/>
    <w:rsid w:val="00B67BA6"/>
    <w:rsid w:val="00B937EE"/>
    <w:rsid w:val="00BA353D"/>
    <w:rsid w:val="00C079E6"/>
    <w:rsid w:val="00C13700"/>
    <w:rsid w:val="00C462F6"/>
    <w:rsid w:val="00C51754"/>
    <w:rsid w:val="00C72C7B"/>
    <w:rsid w:val="00C73220"/>
    <w:rsid w:val="00D01F25"/>
    <w:rsid w:val="00D05B98"/>
    <w:rsid w:val="00D552DE"/>
    <w:rsid w:val="00D80B44"/>
    <w:rsid w:val="00DF7448"/>
    <w:rsid w:val="00E00661"/>
    <w:rsid w:val="00E4424C"/>
    <w:rsid w:val="00E51776"/>
    <w:rsid w:val="00E96BE6"/>
    <w:rsid w:val="00EC0D4A"/>
    <w:rsid w:val="00EC19CF"/>
    <w:rsid w:val="00EC33C9"/>
    <w:rsid w:val="00F619A3"/>
    <w:rsid w:val="00F81C5D"/>
    <w:rsid w:val="00F84D10"/>
    <w:rsid w:val="00F93ED9"/>
    <w:rsid w:val="00F9518A"/>
    <w:rsid w:val="00FA1AE4"/>
    <w:rsid w:val="00FB4612"/>
    <w:rsid w:val="00FB4D62"/>
    <w:rsid w:val="00FB5B44"/>
    <w:rsid w:val="00FE30B5"/>
    <w:rsid w:val="00FF10AB"/>
    <w:rsid w:val="00FF5804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6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6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3103-972E-4AD9-B099-188AF2CC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secretarty office</cp:lastModifiedBy>
  <cp:revision>110</cp:revision>
  <dcterms:created xsi:type="dcterms:W3CDTF">2020-06-17T08:09:00Z</dcterms:created>
  <dcterms:modified xsi:type="dcterms:W3CDTF">2020-06-17T10:52:00Z</dcterms:modified>
</cp:coreProperties>
</file>